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EBD3C" w14:textId="77777777" w:rsidR="00320E7A" w:rsidRPr="00397F96" w:rsidRDefault="00320E7A" w:rsidP="00320E7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noProof/>
          <w:sz w:val="32"/>
          <w:szCs w:val="32"/>
        </w:rPr>
      </w:pPr>
      <w:r w:rsidRPr="00397F96">
        <w:rPr>
          <w:rFonts w:ascii="Arial" w:hAnsi="Arial" w:cs="Arial"/>
          <w:b/>
          <w:noProof/>
          <w:sz w:val="32"/>
          <w:szCs w:val="32"/>
        </w:rPr>
        <w:t>Vacating Record of Felony Conviction</w:t>
      </w:r>
    </w:p>
    <w:p w14:paraId="415E905F" w14:textId="5A3E4C60" w:rsidR="00320E7A" w:rsidRPr="00DF2EA2" w:rsidRDefault="00320E7A" w:rsidP="00BA5EDE">
      <w:pPr>
        <w:spacing w:before="100" w:beforeAutospacing="1"/>
        <w:ind w:firstLine="720"/>
        <w:rPr>
          <w:rFonts w:ascii="Arial" w:hAnsi="Arial" w:cs="Arial"/>
          <w:szCs w:val="24"/>
        </w:rPr>
      </w:pPr>
      <w:r w:rsidRPr="00DF2EA2">
        <w:rPr>
          <w:rFonts w:ascii="Arial" w:hAnsi="Arial" w:cs="Arial"/>
          <w:szCs w:val="24"/>
        </w:rPr>
        <w:t xml:space="preserve">Many offenders who have an effective Certificate of Discharge under </w:t>
      </w:r>
      <w:r w:rsidRPr="00DF2EA2">
        <w:rPr>
          <w:rFonts w:ascii="Arial" w:hAnsi="Arial" w:cs="Arial"/>
          <w:szCs w:val="24"/>
        </w:rPr>
        <w:br/>
        <w:t xml:space="preserve">RCW 9.94A.637 may apply to the sentencing court for a vacation of the offender’s record of felony conviction. </w:t>
      </w:r>
      <w:r w:rsidR="00D86D8F" w:rsidRPr="00DF2EA2">
        <w:rPr>
          <w:rFonts w:ascii="Arial" w:hAnsi="Arial" w:cs="Arial"/>
          <w:szCs w:val="24"/>
        </w:rPr>
        <w:t>Offenders that have been victims of domestic violence, sex trafficking, prostitution, or commercial sex abuse of a minor may not need a discharge under RCW 9.94A.637, provided the facts and circumstance indicate they committed the crime because they were a victim.</w:t>
      </w:r>
    </w:p>
    <w:p w14:paraId="63D563BA" w14:textId="7A8D9B24" w:rsidR="00320E7A" w:rsidRPr="00DF2EA2" w:rsidRDefault="00320E7A" w:rsidP="00BA5EDE">
      <w:pPr>
        <w:ind w:firstLine="720"/>
        <w:rPr>
          <w:rFonts w:ascii="Arial" w:hAnsi="Arial" w:cs="Arial"/>
          <w:sz w:val="20"/>
        </w:rPr>
      </w:pPr>
      <w:r w:rsidRPr="00DF2EA2">
        <w:rPr>
          <w:rFonts w:ascii="Arial" w:hAnsi="Arial" w:cs="Arial"/>
          <w:szCs w:val="24"/>
        </w:rPr>
        <w:t>Vacation of a record of felony conviction releases you from all penalties and disabilities resulting from the offense. Once a record of felony conviction is vacated, the fact that you have been convicted of the offense shall not be included in your criminal history for purposes of determining a sentence in any subsequen</w:t>
      </w:r>
      <w:bookmarkStart w:id="0" w:name="_GoBack"/>
      <w:bookmarkEnd w:id="0"/>
      <w:r w:rsidRPr="00DF2EA2">
        <w:rPr>
          <w:rFonts w:ascii="Arial" w:hAnsi="Arial" w:cs="Arial"/>
          <w:szCs w:val="24"/>
        </w:rPr>
        <w:t xml:space="preserve">t conviction. Vacation of a record of felony conviction, however, does not affect or prevent use of the record of felony conviction in a later criminal prosecution. A conviction vacated on or after </w:t>
      </w:r>
      <w:r w:rsidR="002F0F08" w:rsidRPr="00DF2EA2">
        <w:rPr>
          <w:rFonts w:ascii="Arial" w:hAnsi="Arial" w:cs="Arial"/>
          <w:szCs w:val="24"/>
        </w:rPr>
        <w:br/>
      </w:r>
      <w:r w:rsidRPr="00DF2EA2">
        <w:rPr>
          <w:rFonts w:ascii="Arial" w:hAnsi="Arial" w:cs="Arial"/>
          <w:szCs w:val="24"/>
        </w:rPr>
        <w:t>July 28, 2019, qualifies as a prior conviction for the purpose of charging a present recidivist offense occurring on or after that date, and may be used to establish an ongoing pattern of abuse for purposes of RCW 9.94A.535.</w:t>
      </w:r>
    </w:p>
    <w:p w14:paraId="0C5FC0E6" w14:textId="77777777" w:rsidR="00320E7A" w:rsidRPr="00DF2EA2" w:rsidRDefault="00320E7A" w:rsidP="00BA5EDE">
      <w:pPr>
        <w:ind w:firstLine="720"/>
        <w:rPr>
          <w:rFonts w:ascii="Arial" w:hAnsi="Arial" w:cs="Arial"/>
          <w:sz w:val="20"/>
        </w:rPr>
      </w:pPr>
      <w:r w:rsidRPr="00DF2EA2">
        <w:rPr>
          <w:rFonts w:ascii="Arial" w:hAnsi="Arial" w:cs="Arial"/>
          <w:szCs w:val="24"/>
        </w:rPr>
        <w:t>For all purposes, including responding to questions on employment applications, a person whose record of felony conviction has been vacated may state that he or she has never been convicted of that crime. Vacation of a record of felony conviction does not affect the separate legal requirements for restoring a right to possess a firearm under RCW 9.41.040.</w:t>
      </w:r>
    </w:p>
    <w:p w14:paraId="5077E15D" w14:textId="13A753D2" w:rsidR="00320E7A" w:rsidRPr="00DF2EA2" w:rsidRDefault="00320E7A" w:rsidP="00BA5EDE">
      <w:pPr>
        <w:ind w:firstLine="720"/>
        <w:rPr>
          <w:rFonts w:ascii="Arial" w:hAnsi="Arial" w:cs="Arial"/>
          <w:szCs w:val="24"/>
        </w:rPr>
      </w:pPr>
      <w:r w:rsidRPr="00DF2EA2">
        <w:rPr>
          <w:rFonts w:ascii="Arial" w:hAnsi="Arial" w:cs="Arial"/>
          <w:szCs w:val="24"/>
        </w:rPr>
        <w:t>The law does not automatically vacate your record of felony conviction. If you want to have a record of felony conviction vacated, you must file a motion with the court in which you were convicted. The following information will assist you in deciding whether the law applies to your situation and, if so, how to ask the court to vacate your conviction.</w:t>
      </w:r>
    </w:p>
    <w:p w14:paraId="2D4F5DAC" w14:textId="6B5C8882" w:rsidR="00A478E8" w:rsidRPr="00DF2EA2" w:rsidRDefault="00A478E8" w:rsidP="00DF2EA2">
      <w:pPr>
        <w:rPr>
          <w:rFonts w:ascii="Arial" w:hAnsi="Arial" w:cs="Arial"/>
          <w:szCs w:val="24"/>
        </w:rPr>
      </w:pPr>
      <w:r w:rsidRPr="00DF2EA2">
        <w:rPr>
          <w:rFonts w:ascii="Arial" w:hAnsi="Arial" w:cs="Arial"/>
          <w:szCs w:val="24"/>
        </w:rPr>
        <w:t>To vacate a:</w:t>
      </w:r>
    </w:p>
    <w:tbl>
      <w:tblPr>
        <w:tblStyle w:val="TableGrid"/>
        <w:tblW w:w="0" w:type="auto"/>
        <w:tblLook w:val="04A0" w:firstRow="1" w:lastRow="0" w:firstColumn="1" w:lastColumn="0" w:noHBand="0" w:noVBand="1"/>
      </w:tblPr>
      <w:tblGrid>
        <w:gridCol w:w="3116"/>
        <w:gridCol w:w="3117"/>
        <w:gridCol w:w="3117"/>
      </w:tblGrid>
      <w:tr w:rsidR="00A202C4" w:rsidRPr="00512645" w14:paraId="4138C9EE" w14:textId="77777777" w:rsidTr="00DF2EA2">
        <w:trPr>
          <w:trHeight w:val="494"/>
        </w:trPr>
        <w:tc>
          <w:tcPr>
            <w:tcW w:w="3116" w:type="dxa"/>
          </w:tcPr>
          <w:p w14:paraId="77880A81" w14:textId="4C2D3EAD" w:rsidR="00A202C4" w:rsidRPr="00DF2EA2" w:rsidRDefault="00A202C4" w:rsidP="00BA5EDE">
            <w:pPr>
              <w:rPr>
                <w:rFonts w:ascii="Arial" w:hAnsi="Arial" w:cs="Arial"/>
                <w:b/>
              </w:rPr>
            </w:pPr>
            <w:r w:rsidRPr="00512645">
              <w:rPr>
                <w:rFonts w:ascii="Arial" w:hAnsi="Arial" w:cs="Arial"/>
                <w:b/>
              </w:rPr>
              <w:t>Class B Felony</w:t>
            </w:r>
          </w:p>
        </w:tc>
        <w:tc>
          <w:tcPr>
            <w:tcW w:w="3117" w:type="dxa"/>
          </w:tcPr>
          <w:p w14:paraId="3907E6BB" w14:textId="102587C2" w:rsidR="00A202C4" w:rsidRPr="00DF2EA2" w:rsidRDefault="00A202C4" w:rsidP="00BA5EDE">
            <w:pPr>
              <w:rPr>
                <w:rFonts w:ascii="Arial" w:hAnsi="Arial" w:cs="Arial"/>
                <w:b/>
              </w:rPr>
            </w:pPr>
            <w:r w:rsidRPr="00DF2EA2">
              <w:rPr>
                <w:rFonts w:ascii="Arial" w:hAnsi="Arial" w:cs="Arial"/>
                <w:b/>
              </w:rPr>
              <w:t>Class C Felony</w:t>
            </w:r>
          </w:p>
        </w:tc>
        <w:tc>
          <w:tcPr>
            <w:tcW w:w="3117" w:type="dxa"/>
          </w:tcPr>
          <w:p w14:paraId="7F2B751D" w14:textId="4950A4D4" w:rsidR="00A202C4" w:rsidRPr="00DF2EA2" w:rsidRDefault="00A202C4" w:rsidP="00BA5EDE">
            <w:pPr>
              <w:rPr>
                <w:rFonts w:ascii="Arial" w:hAnsi="Arial" w:cs="Arial"/>
                <w:b/>
              </w:rPr>
            </w:pPr>
            <w:r w:rsidRPr="00DF2EA2">
              <w:rPr>
                <w:rFonts w:ascii="Arial" w:hAnsi="Arial" w:cs="Arial"/>
                <w:b/>
              </w:rPr>
              <w:t>Victim of Certain Crimes</w:t>
            </w:r>
          </w:p>
        </w:tc>
      </w:tr>
      <w:tr w:rsidR="00A202C4" w:rsidRPr="00512645" w14:paraId="793DD127" w14:textId="77777777" w:rsidTr="00A202C4">
        <w:tc>
          <w:tcPr>
            <w:tcW w:w="3116" w:type="dxa"/>
          </w:tcPr>
          <w:p w14:paraId="06B05AA0" w14:textId="04E33765" w:rsidR="00A202C4" w:rsidRPr="00512645" w:rsidRDefault="00A202C4" w:rsidP="00BA5EDE">
            <w:pPr>
              <w:rPr>
                <w:rFonts w:ascii="Arial" w:hAnsi="Arial" w:cs="Arial"/>
              </w:rPr>
            </w:pPr>
            <w:r w:rsidRPr="00512645">
              <w:rPr>
                <w:rFonts w:ascii="Arial" w:hAnsi="Arial" w:cs="Arial"/>
              </w:rPr>
              <w:t>Discharged under RCW 9.94A.637</w:t>
            </w:r>
            <w:r w:rsidR="003B6877" w:rsidRPr="00512645">
              <w:rPr>
                <w:rFonts w:ascii="Arial" w:hAnsi="Arial" w:cs="Arial"/>
              </w:rPr>
              <w:t>.</w:t>
            </w:r>
          </w:p>
        </w:tc>
        <w:tc>
          <w:tcPr>
            <w:tcW w:w="3117" w:type="dxa"/>
          </w:tcPr>
          <w:p w14:paraId="36915304" w14:textId="1BD0D4C4" w:rsidR="00A202C4" w:rsidRPr="00512645" w:rsidRDefault="00A202C4" w:rsidP="00BA5EDE">
            <w:pPr>
              <w:rPr>
                <w:rFonts w:ascii="Arial" w:hAnsi="Arial" w:cs="Arial"/>
              </w:rPr>
            </w:pPr>
            <w:r w:rsidRPr="00512645">
              <w:rPr>
                <w:rFonts w:ascii="Arial" w:hAnsi="Arial" w:cs="Arial"/>
              </w:rPr>
              <w:t>Discharged under RCW 9.94A.637</w:t>
            </w:r>
            <w:r w:rsidR="003B6877" w:rsidRPr="00512645">
              <w:rPr>
                <w:rFonts w:ascii="Arial" w:hAnsi="Arial" w:cs="Arial"/>
              </w:rPr>
              <w:t>.</w:t>
            </w:r>
          </w:p>
        </w:tc>
        <w:tc>
          <w:tcPr>
            <w:tcW w:w="3117" w:type="dxa"/>
          </w:tcPr>
          <w:p w14:paraId="226FF2FB" w14:textId="23038D54" w:rsidR="00A202C4" w:rsidRPr="00512645" w:rsidRDefault="00A202C4" w:rsidP="00BA5EDE">
            <w:pPr>
              <w:rPr>
                <w:rFonts w:ascii="Arial" w:hAnsi="Arial" w:cs="Arial"/>
              </w:rPr>
            </w:pPr>
            <w:r w:rsidRPr="00512645">
              <w:rPr>
                <w:rFonts w:ascii="Arial" w:hAnsi="Arial" w:cs="Arial"/>
              </w:rPr>
              <w:t>Paid crime victim’s penalty assessment</w:t>
            </w:r>
            <w:r w:rsidR="003B6877" w:rsidRPr="00512645">
              <w:rPr>
                <w:rFonts w:ascii="Arial" w:hAnsi="Arial" w:cs="Arial"/>
              </w:rPr>
              <w:t>.</w:t>
            </w:r>
          </w:p>
          <w:p w14:paraId="002A7E59" w14:textId="1B6021BA" w:rsidR="00A202C4" w:rsidRPr="00512645" w:rsidRDefault="00A202C4" w:rsidP="00BA5EDE">
            <w:pPr>
              <w:rPr>
                <w:rFonts w:ascii="Arial" w:hAnsi="Arial" w:cs="Arial"/>
              </w:rPr>
            </w:pPr>
            <w:r w:rsidRPr="00512645">
              <w:rPr>
                <w:rFonts w:ascii="Arial" w:hAnsi="Arial" w:cs="Arial"/>
              </w:rPr>
              <w:t>Paid restitution not owed to an insurer.</w:t>
            </w:r>
          </w:p>
        </w:tc>
      </w:tr>
      <w:tr w:rsidR="00A202C4" w:rsidRPr="00512645" w14:paraId="16E79A25" w14:textId="77777777" w:rsidTr="00A202C4">
        <w:tc>
          <w:tcPr>
            <w:tcW w:w="3116" w:type="dxa"/>
          </w:tcPr>
          <w:p w14:paraId="3AA7749F" w14:textId="3BC93C9C" w:rsidR="00A202C4" w:rsidRPr="00512645" w:rsidRDefault="00A202C4" w:rsidP="00BA5EDE">
            <w:pPr>
              <w:rPr>
                <w:rFonts w:ascii="Arial" w:hAnsi="Arial" w:cs="Arial"/>
              </w:rPr>
            </w:pPr>
            <w:r w:rsidRPr="00512645">
              <w:rPr>
                <w:rFonts w:ascii="Arial" w:hAnsi="Arial" w:cs="Arial"/>
              </w:rPr>
              <w:t>Can have no criminal charges pending.</w:t>
            </w:r>
          </w:p>
        </w:tc>
        <w:tc>
          <w:tcPr>
            <w:tcW w:w="3117" w:type="dxa"/>
          </w:tcPr>
          <w:p w14:paraId="4531C457" w14:textId="4379A0D4" w:rsidR="00A202C4" w:rsidRPr="00512645" w:rsidRDefault="00A202C4" w:rsidP="00BA5EDE">
            <w:pPr>
              <w:rPr>
                <w:rFonts w:ascii="Arial" w:hAnsi="Arial" w:cs="Arial"/>
              </w:rPr>
            </w:pPr>
            <w:r w:rsidRPr="00512645">
              <w:rPr>
                <w:rFonts w:ascii="Arial" w:hAnsi="Arial" w:cs="Arial"/>
              </w:rPr>
              <w:t>Can have no criminal charges pending.</w:t>
            </w:r>
          </w:p>
        </w:tc>
        <w:tc>
          <w:tcPr>
            <w:tcW w:w="3117" w:type="dxa"/>
          </w:tcPr>
          <w:p w14:paraId="21460983" w14:textId="6E3C4D1A" w:rsidR="00A202C4" w:rsidRPr="00512645" w:rsidRDefault="00A202C4" w:rsidP="00BA5EDE">
            <w:pPr>
              <w:rPr>
                <w:rFonts w:ascii="Arial" w:hAnsi="Arial" w:cs="Arial"/>
              </w:rPr>
            </w:pPr>
            <w:r w:rsidRPr="00512645">
              <w:rPr>
                <w:rFonts w:ascii="Arial" w:hAnsi="Arial" w:cs="Arial"/>
              </w:rPr>
              <w:t xml:space="preserve">Only criminal charge pending is prostitution. </w:t>
            </w:r>
          </w:p>
        </w:tc>
      </w:tr>
      <w:tr w:rsidR="00A202C4" w:rsidRPr="00512645" w14:paraId="6BA6C4F2" w14:textId="77777777" w:rsidTr="00A202C4">
        <w:tc>
          <w:tcPr>
            <w:tcW w:w="3116" w:type="dxa"/>
          </w:tcPr>
          <w:p w14:paraId="4E112FB8" w14:textId="15476E1E" w:rsidR="00A202C4" w:rsidRPr="00512645" w:rsidRDefault="00A202C4">
            <w:pPr>
              <w:rPr>
                <w:rFonts w:ascii="Arial" w:hAnsi="Arial" w:cs="Arial"/>
              </w:rPr>
            </w:pPr>
            <w:r w:rsidRPr="00512645">
              <w:rPr>
                <w:rFonts w:ascii="Arial" w:hAnsi="Arial" w:cs="Arial"/>
              </w:rPr>
              <w:t xml:space="preserve">No new conviction in any state or federal court in the last </w:t>
            </w:r>
            <w:r w:rsidR="003E38A7" w:rsidRPr="00512645">
              <w:rPr>
                <w:rFonts w:ascii="Arial" w:hAnsi="Arial" w:cs="Arial"/>
              </w:rPr>
              <w:t>10</w:t>
            </w:r>
            <w:r w:rsidRPr="00512645">
              <w:rPr>
                <w:rFonts w:ascii="Arial" w:hAnsi="Arial" w:cs="Arial"/>
              </w:rPr>
              <w:t xml:space="preserve"> years</w:t>
            </w:r>
            <w:r w:rsidR="003B6877" w:rsidRPr="00512645">
              <w:rPr>
                <w:rFonts w:ascii="Arial" w:hAnsi="Arial" w:cs="Arial"/>
              </w:rPr>
              <w:t>.</w:t>
            </w:r>
          </w:p>
        </w:tc>
        <w:tc>
          <w:tcPr>
            <w:tcW w:w="3117" w:type="dxa"/>
          </w:tcPr>
          <w:p w14:paraId="04607B1E" w14:textId="70582BAB" w:rsidR="00A202C4" w:rsidRPr="00512645" w:rsidRDefault="00A202C4" w:rsidP="00BA5EDE">
            <w:pPr>
              <w:rPr>
                <w:rFonts w:ascii="Arial" w:hAnsi="Arial" w:cs="Arial"/>
              </w:rPr>
            </w:pPr>
            <w:r w:rsidRPr="00512645">
              <w:rPr>
                <w:rFonts w:ascii="Arial" w:hAnsi="Arial" w:cs="Arial"/>
              </w:rPr>
              <w:t xml:space="preserve">No new conviction in any state or federal court in the last </w:t>
            </w:r>
            <w:r w:rsidR="003E38A7" w:rsidRPr="00512645">
              <w:rPr>
                <w:rFonts w:ascii="Arial" w:hAnsi="Arial" w:cs="Arial"/>
              </w:rPr>
              <w:t>5</w:t>
            </w:r>
            <w:r w:rsidRPr="00512645">
              <w:rPr>
                <w:rFonts w:ascii="Arial" w:hAnsi="Arial" w:cs="Arial"/>
              </w:rPr>
              <w:t xml:space="preserve"> years.</w:t>
            </w:r>
          </w:p>
        </w:tc>
        <w:tc>
          <w:tcPr>
            <w:tcW w:w="3117" w:type="dxa"/>
          </w:tcPr>
          <w:p w14:paraId="045FD624" w14:textId="3B20D058" w:rsidR="00A202C4" w:rsidRPr="00512645" w:rsidRDefault="00A202C4">
            <w:pPr>
              <w:rPr>
                <w:rFonts w:ascii="Arial" w:hAnsi="Arial" w:cs="Arial"/>
              </w:rPr>
            </w:pPr>
            <w:r w:rsidRPr="00512645">
              <w:rPr>
                <w:rFonts w:ascii="Arial" w:hAnsi="Arial" w:cs="Arial"/>
              </w:rPr>
              <w:t>No new conviction in any state or federal court in the last 5 years for a class C felony</w:t>
            </w:r>
            <w:r w:rsidR="00B72672" w:rsidRPr="00512645">
              <w:rPr>
                <w:rFonts w:ascii="Arial" w:hAnsi="Arial" w:cs="Arial"/>
              </w:rPr>
              <w:t xml:space="preserve"> or</w:t>
            </w:r>
            <w:r w:rsidRPr="00512645">
              <w:rPr>
                <w:rFonts w:ascii="Arial" w:hAnsi="Arial" w:cs="Arial"/>
              </w:rPr>
              <w:t xml:space="preserve"> 10 years for a class B felony.</w:t>
            </w:r>
          </w:p>
        </w:tc>
      </w:tr>
      <w:tr w:rsidR="00A202C4" w:rsidRPr="00512645" w14:paraId="654030AC" w14:textId="77777777" w:rsidTr="00A202C4">
        <w:tc>
          <w:tcPr>
            <w:tcW w:w="3116" w:type="dxa"/>
          </w:tcPr>
          <w:p w14:paraId="77DE55A5" w14:textId="019036DC" w:rsidR="00A202C4" w:rsidRPr="00512645" w:rsidRDefault="002F7679" w:rsidP="00BA5EDE">
            <w:pPr>
              <w:rPr>
                <w:rFonts w:ascii="Arial" w:hAnsi="Arial" w:cs="Arial"/>
              </w:rPr>
            </w:pPr>
            <w:r w:rsidRPr="00512645">
              <w:rPr>
                <w:rFonts w:ascii="Arial" w:hAnsi="Arial" w:cs="Arial"/>
              </w:rPr>
              <w:t>I</w:t>
            </w:r>
            <w:r w:rsidR="00A202C4" w:rsidRPr="00512645">
              <w:rPr>
                <w:rFonts w:ascii="Arial" w:hAnsi="Arial" w:cs="Arial"/>
              </w:rPr>
              <w:t xml:space="preserve">t has been at least 10 years since the later of the </w:t>
            </w:r>
            <w:r w:rsidR="00A202C4" w:rsidRPr="00512645">
              <w:rPr>
                <w:rFonts w:ascii="Arial" w:hAnsi="Arial" w:cs="Arial"/>
              </w:rPr>
              <w:lastRenderedPageBreak/>
              <w:t>defendant’s: a) release from community custody, b) release from full and partial confinement; or c) sentencing date</w:t>
            </w:r>
            <w:r w:rsidR="003B6877" w:rsidRPr="00512645">
              <w:rPr>
                <w:rFonts w:ascii="Arial" w:hAnsi="Arial" w:cs="Arial"/>
              </w:rPr>
              <w:t>.</w:t>
            </w:r>
          </w:p>
        </w:tc>
        <w:tc>
          <w:tcPr>
            <w:tcW w:w="3117" w:type="dxa"/>
          </w:tcPr>
          <w:p w14:paraId="2788A423" w14:textId="14955397" w:rsidR="00A202C4" w:rsidRPr="00512645" w:rsidRDefault="002F7679" w:rsidP="00BA5EDE">
            <w:pPr>
              <w:rPr>
                <w:rFonts w:ascii="Arial" w:hAnsi="Arial" w:cs="Arial"/>
              </w:rPr>
            </w:pPr>
            <w:r w:rsidRPr="00512645">
              <w:rPr>
                <w:rFonts w:ascii="Arial" w:hAnsi="Arial" w:cs="Arial"/>
              </w:rPr>
              <w:lastRenderedPageBreak/>
              <w:t>I</w:t>
            </w:r>
            <w:r w:rsidR="00A202C4" w:rsidRPr="00512645">
              <w:rPr>
                <w:rFonts w:ascii="Arial" w:hAnsi="Arial" w:cs="Arial"/>
              </w:rPr>
              <w:t xml:space="preserve">t has been at least 5 years since the later of the </w:t>
            </w:r>
            <w:r w:rsidR="00A202C4" w:rsidRPr="00512645">
              <w:rPr>
                <w:rFonts w:ascii="Arial" w:hAnsi="Arial" w:cs="Arial"/>
              </w:rPr>
              <w:lastRenderedPageBreak/>
              <w:t>defendant’s: a) release from community custody, b) release from full and partial confinement; or c) sentencing date</w:t>
            </w:r>
            <w:r w:rsidR="003B6877" w:rsidRPr="00512645">
              <w:rPr>
                <w:rFonts w:ascii="Arial" w:hAnsi="Arial" w:cs="Arial"/>
              </w:rPr>
              <w:t>.</w:t>
            </w:r>
          </w:p>
        </w:tc>
        <w:tc>
          <w:tcPr>
            <w:tcW w:w="3117" w:type="dxa"/>
          </w:tcPr>
          <w:p w14:paraId="400D9CAB" w14:textId="5A519978" w:rsidR="00A202C4" w:rsidRPr="00512645" w:rsidRDefault="00A202C4" w:rsidP="00BA5EDE">
            <w:pPr>
              <w:rPr>
                <w:rFonts w:ascii="Arial" w:hAnsi="Arial" w:cs="Arial"/>
              </w:rPr>
            </w:pPr>
            <w:r w:rsidRPr="00512645">
              <w:rPr>
                <w:rFonts w:ascii="Arial" w:hAnsi="Arial" w:cs="Arial"/>
              </w:rPr>
              <w:lastRenderedPageBreak/>
              <w:t xml:space="preserve">Able to show that </w:t>
            </w:r>
            <w:r w:rsidRPr="00DF2EA2">
              <w:rPr>
                <w:rFonts w:ascii="Arial" w:hAnsi="Arial" w:cs="Arial"/>
                <w:color w:val="000000"/>
                <w:shd w:val="clear" w:color="auto" w:fill="FFFFFF"/>
              </w:rPr>
              <w:t xml:space="preserve">by a preponderance of evidence, </w:t>
            </w:r>
            <w:r w:rsidRPr="00DF2EA2">
              <w:rPr>
                <w:rFonts w:ascii="Arial" w:hAnsi="Arial" w:cs="Arial"/>
                <w:color w:val="000000"/>
                <w:shd w:val="clear" w:color="auto" w:fill="FFFFFF"/>
              </w:rPr>
              <w:lastRenderedPageBreak/>
              <w:t>that the offense was committed as a result of being a victim of sex trafficking, prostitution, or commercial sexual abuse of a minor; domestic violence; or sexual assault</w:t>
            </w:r>
            <w:r w:rsidR="003B6877" w:rsidRPr="00DF2EA2">
              <w:rPr>
                <w:rFonts w:ascii="Arial" w:hAnsi="Arial" w:cs="Arial"/>
                <w:color w:val="000000"/>
                <w:shd w:val="clear" w:color="auto" w:fill="FFFFFF"/>
              </w:rPr>
              <w:t>.</w:t>
            </w:r>
          </w:p>
        </w:tc>
      </w:tr>
    </w:tbl>
    <w:p w14:paraId="57EDDA83" w14:textId="24584B9C" w:rsidR="00A478E8" w:rsidRPr="00512645" w:rsidRDefault="00A478E8" w:rsidP="00DF2EA2">
      <w:pPr>
        <w:spacing w:before="120" w:after="0"/>
        <w:rPr>
          <w:rFonts w:ascii="Arial" w:hAnsi="Arial" w:cs="Arial"/>
        </w:rPr>
      </w:pPr>
      <w:r w:rsidRPr="00512645">
        <w:rPr>
          <w:rFonts w:ascii="Arial" w:hAnsi="Arial" w:cs="Arial"/>
        </w:rPr>
        <w:lastRenderedPageBreak/>
        <w:t>You cannot vacate the following convictions:</w:t>
      </w:r>
    </w:p>
    <w:p w14:paraId="50D86D22" w14:textId="0CBDC898" w:rsidR="00A478E8" w:rsidRPr="00512645" w:rsidRDefault="001604EA" w:rsidP="00A478E8">
      <w:pPr>
        <w:pStyle w:val="ListParagraph"/>
        <w:numPr>
          <w:ilvl w:val="0"/>
          <w:numId w:val="3"/>
        </w:numPr>
        <w:tabs>
          <w:tab w:val="left" w:pos="720"/>
          <w:tab w:val="left" w:pos="1080"/>
        </w:tabs>
        <w:overflowPunct/>
        <w:autoSpaceDE/>
        <w:autoSpaceDN/>
        <w:adjustRightInd/>
        <w:spacing w:before="120"/>
        <w:textAlignment w:val="auto"/>
        <w:rPr>
          <w:rFonts w:ascii="Arial" w:hAnsi="Arial" w:cs="Arial"/>
          <w:sz w:val="22"/>
          <w:szCs w:val="22"/>
        </w:rPr>
      </w:pPr>
      <w:r w:rsidRPr="00512645">
        <w:rPr>
          <w:rFonts w:ascii="Arial" w:hAnsi="Arial" w:cs="Arial"/>
          <w:sz w:val="22"/>
          <w:szCs w:val="22"/>
        </w:rPr>
        <w:t>Any c</w:t>
      </w:r>
      <w:r w:rsidR="00A478E8" w:rsidRPr="00512645">
        <w:rPr>
          <w:rFonts w:ascii="Arial" w:hAnsi="Arial" w:cs="Arial"/>
          <w:sz w:val="22"/>
          <w:szCs w:val="22"/>
        </w:rPr>
        <w:t>lass A felony</w:t>
      </w:r>
    </w:p>
    <w:p w14:paraId="19DF843A" w14:textId="387CEC3A" w:rsidR="00A478E8" w:rsidRPr="00512645" w:rsidRDefault="00A478E8" w:rsidP="00A478E8">
      <w:pPr>
        <w:pStyle w:val="ListParagraph"/>
        <w:numPr>
          <w:ilvl w:val="0"/>
          <w:numId w:val="3"/>
        </w:numPr>
        <w:tabs>
          <w:tab w:val="left" w:pos="720"/>
          <w:tab w:val="left" w:pos="1080"/>
        </w:tabs>
        <w:overflowPunct/>
        <w:autoSpaceDE/>
        <w:autoSpaceDN/>
        <w:adjustRightInd/>
        <w:spacing w:before="120"/>
        <w:textAlignment w:val="auto"/>
        <w:rPr>
          <w:rFonts w:ascii="Arial" w:hAnsi="Arial" w:cs="Arial"/>
          <w:sz w:val="22"/>
          <w:szCs w:val="22"/>
        </w:rPr>
      </w:pPr>
      <w:r w:rsidRPr="00512645">
        <w:rPr>
          <w:rFonts w:ascii="Arial" w:hAnsi="Arial" w:cs="Arial"/>
          <w:sz w:val="22"/>
          <w:szCs w:val="22"/>
        </w:rPr>
        <w:t>A violent offens</w:t>
      </w:r>
      <w:r w:rsidR="00B72672" w:rsidRPr="00512645">
        <w:rPr>
          <w:rFonts w:ascii="Arial" w:hAnsi="Arial" w:cs="Arial"/>
          <w:sz w:val="22"/>
          <w:szCs w:val="22"/>
        </w:rPr>
        <w:t>e:</w:t>
      </w:r>
    </w:p>
    <w:p w14:paraId="7B942162" w14:textId="0249652F"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Criminal solicitation of or criminal conspiracy to commit a class A felony;</w:t>
      </w:r>
    </w:p>
    <w:p w14:paraId="7CD1A11D" w14:textId="1B54804D"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Manslaughter in the first degree;</w:t>
      </w:r>
    </w:p>
    <w:p w14:paraId="111EC0C3" w14:textId="202726E6"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Manslaughter in the second degree;</w:t>
      </w:r>
    </w:p>
    <w:p w14:paraId="63D5A99E" w14:textId="129AD40B"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Indecent liberties if committed by forcible compulsion;</w:t>
      </w:r>
    </w:p>
    <w:p w14:paraId="16D8F5C2" w14:textId="67C5325A"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Kidnapping in the second degree;</w:t>
      </w:r>
    </w:p>
    <w:p w14:paraId="1C58C169" w14:textId="34521A61"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Arson in the second degree;</w:t>
      </w:r>
    </w:p>
    <w:p w14:paraId="140099E3" w14:textId="29F03298"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Assault in the second degree;</w:t>
      </w:r>
    </w:p>
    <w:p w14:paraId="761C4A8A" w14:textId="7CA026D4"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Assault of a child in the second degree;</w:t>
      </w:r>
    </w:p>
    <w:p w14:paraId="36648F5D" w14:textId="5228A374" w:rsidR="00B72672" w:rsidRPr="00DF2EA2" w:rsidRDefault="00B72672" w:rsidP="00DF2EA2">
      <w:pPr>
        <w:pStyle w:val="ListParagraph"/>
        <w:numPr>
          <w:ilvl w:val="1"/>
          <w:numId w:val="3"/>
        </w:numPr>
        <w:shd w:val="clear" w:color="auto" w:fill="FFFFFF"/>
        <w:rPr>
          <w:rFonts w:ascii="Arial" w:hAnsi="Arial" w:cs="Arial"/>
          <w:sz w:val="22"/>
          <w:szCs w:val="22"/>
        </w:rPr>
      </w:pPr>
      <w:r w:rsidRPr="00512645">
        <w:rPr>
          <w:rFonts w:ascii="Arial" w:hAnsi="Arial" w:cs="Arial"/>
          <w:sz w:val="22"/>
          <w:szCs w:val="22"/>
        </w:rPr>
        <w:t>E</w:t>
      </w:r>
      <w:r w:rsidRPr="00DF2EA2">
        <w:rPr>
          <w:rFonts w:ascii="Arial" w:hAnsi="Arial" w:cs="Arial"/>
          <w:sz w:val="22"/>
          <w:szCs w:val="22"/>
        </w:rPr>
        <w:t>xtortion in the first degree;</w:t>
      </w:r>
    </w:p>
    <w:p w14:paraId="4ADCA6BF" w14:textId="3E7145DC"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Robbery in the second degree;</w:t>
      </w:r>
    </w:p>
    <w:p w14:paraId="0DF5BD90" w14:textId="13299D4F"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Drive-by shooting;</w:t>
      </w:r>
    </w:p>
    <w:p w14:paraId="2775FE6D" w14:textId="5A550E99"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Vehicular assault, when caused by the operation or driving of a vehicle by a person while under the influence of intoxicating liquor or any drug or by the operation or driving of a vehicle in a reckless manner; and</w:t>
      </w:r>
    </w:p>
    <w:p w14:paraId="74AE6F84" w14:textId="3565065D" w:rsidR="00B72672" w:rsidRPr="00DF2EA2" w:rsidRDefault="00B72672" w:rsidP="00DF2EA2">
      <w:pPr>
        <w:pStyle w:val="ListParagraph"/>
        <w:numPr>
          <w:ilvl w:val="1"/>
          <w:numId w:val="3"/>
        </w:numPr>
        <w:shd w:val="clear" w:color="auto" w:fill="FFFFFF"/>
        <w:rPr>
          <w:rFonts w:ascii="Arial" w:hAnsi="Arial" w:cs="Arial"/>
          <w:sz w:val="22"/>
          <w:szCs w:val="22"/>
        </w:rPr>
      </w:pPr>
      <w:r w:rsidRPr="00DF2EA2">
        <w:rPr>
          <w:rFonts w:ascii="Arial" w:hAnsi="Arial" w:cs="Arial"/>
          <w:sz w:val="22"/>
          <w:szCs w:val="22"/>
        </w:rPr>
        <w:t>Vehicular homicide, when proximately caused by the driving of any vehicle by any person while under the influence of intoxicating liquor or any drug as defined by RCW </w:t>
      </w:r>
      <w:hyperlink r:id="rId7" w:history="1">
        <w:r w:rsidRPr="00DF2EA2">
          <w:rPr>
            <w:rFonts w:ascii="Arial" w:hAnsi="Arial" w:cs="Arial"/>
            <w:sz w:val="22"/>
            <w:szCs w:val="22"/>
          </w:rPr>
          <w:t>46.61.502</w:t>
        </w:r>
      </w:hyperlink>
      <w:r w:rsidRPr="00DF2EA2">
        <w:rPr>
          <w:rFonts w:ascii="Arial" w:hAnsi="Arial" w:cs="Arial"/>
          <w:sz w:val="22"/>
          <w:szCs w:val="22"/>
        </w:rPr>
        <w:t>, or by the operation of any vehicle in a reckless manner;</w:t>
      </w:r>
    </w:p>
    <w:p w14:paraId="2EE05480" w14:textId="77777777" w:rsidR="00A478E8" w:rsidRPr="00512645" w:rsidRDefault="00A478E8" w:rsidP="00A478E8">
      <w:pPr>
        <w:pStyle w:val="ListParagraph"/>
        <w:numPr>
          <w:ilvl w:val="0"/>
          <w:numId w:val="3"/>
        </w:numPr>
        <w:tabs>
          <w:tab w:val="left" w:pos="720"/>
          <w:tab w:val="left" w:pos="1080"/>
        </w:tabs>
        <w:overflowPunct/>
        <w:autoSpaceDE/>
        <w:autoSpaceDN/>
        <w:adjustRightInd/>
        <w:spacing w:before="120"/>
        <w:textAlignment w:val="auto"/>
        <w:rPr>
          <w:rFonts w:ascii="Arial" w:hAnsi="Arial" w:cs="Arial"/>
          <w:sz w:val="22"/>
          <w:szCs w:val="22"/>
        </w:rPr>
      </w:pPr>
      <w:r w:rsidRPr="00512645">
        <w:rPr>
          <w:rFonts w:ascii="Arial" w:hAnsi="Arial" w:cs="Arial"/>
          <w:sz w:val="22"/>
          <w:szCs w:val="22"/>
        </w:rPr>
        <w:t>Driving under the influence (RCW 46.61.592);</w:t>
      </w:r>
    </w:p>
    <w:p w14:paraId="6F168B83" w14:textId="77777777" w:rsidR="00A478E8" w:rsidRPr="00512645" w:rsidRDefault="00A478E8" w:rsidP="00A478E8">
      <w:pPr>
        <w:pStyle w:val="ListParagraph"/>
        <w:numPr>
          <w:ilvl w:val="0"/>
          <w:numId w:val="3"/>
        </w:numPr>
        <w:tabs>
          <w:tab w:val="left" w:pos="720"/>
          <w:tab w:val="left" w:pos="1080"/>
        </w:tabs>
        <w:overflowPunct/>
        <w:autoSpaceDE/>
        <w:autoSpaceDN/>
        <w:adjustRightInd/>
        <w:spacing w:before="120"/>
        <w:textAlignment w:val="auto"/>
        <w:rPr>
          <w:rFonts w:ascii="Arial" w:hAnsi="Arial" w:cs="Arial"/>
          <w:sz w:val="22"/>
          <w:szCs w:val="22"/>
        </w:rPr>
      </w:pPr>
      <w:r w:rsidRPr="00512645">
        <w:rPr>
          <w:rFonts w:ascii="Arial" w:hAnsi="Arial" w:cs="Arial"/>
          <w:sz w:val="22"/>
          <w:szCs w:val="22"/>
        </w:rPr>
        <w:t>Physical control of vehicle while under the influence (RCW 46.61.504);</w:t>
      </w:r>
    </w:p>
    <w:p w14:paraId="4EF318B3" w14:textId="77777777" w:rsidR="00A478E8" w:rsidRPr="00512645" w:rsidRDefault="00A478E8" w:rsidP="00A478E8">
      <w:pPr>
        <w:pStyle w:val="ListParagraph"/>
        <w:widowControl w:val="0"/>
        <w:numPr>
          <w:ilvl w:val="0"/>
          <w:numId w:val="3"/>
        </w:numPr>
        <w:tabs>
          <w:tab w:val="left" w:leader="dot" w:pos="9270"/>
        </w:tabs>
        <w:overflowPunct/>
        <w:autoSpaceDE/>
        <w:autoSpaceDN/>
        <w:adjustRightInd/>
        <w:spacing w:before="30"/>
        <w:ind w:right="90"/>
        <w:textAlignment w:val="auto"/>
        <w:rPr>
          <w:rFonts w:ascii="Arial" w:hAnsi="Arial" w:cs="Arial"/>
          <w:sz w:val="22"/>
          <w:szCs w:val="22"/>
        </w:rPr>
      </w:pPr>
      <w:r w:rsidRPr="00512645">
        <w:rPr>
          <w:rFonts w:ascii="Arial" w:hAnsi="Arial" w:cs="Arial"/>
          <w:sz w:val="22"/>
          <w:szCs w:val="22"/>
        </w:rPr>
        <w:t xml:space="preserve">A crime against a person as defined in RCW 43.43.830 except one of the following crimes that did </w:t>
      </w:r>
      <w:r w:rsidRPr="00512645">
        <w:rPr>
          <w:rFonts w:ascii="Arial" w:hAnsi="Arial" w:cs="Arial"/>
          <w:b/>
          <w:sz w:val="22"/>
          <w:szCs w:val="22"/>
        </w:rPr>
        <w:t>not</w:t>
      </w:r>
      <w:r w:rsidRPr="00512645">
        <w:rPr>
          <w:rFonts w:ascii="Arial" w:hAnsi="Arial" w:cs="Arial"/>
          <w:sz w:val="22"/>
          <w:szCs w:val="22"/>
        </w:rPr>
        <w:t xml:space="preserve"> include a firearm, deadly weapon, or sexual motivation enhancement:</w:t>
      </w:r>
    </w:p>
    <w:p w14:paraId="5F076B75" w14:textId="77777777" w:rsidR="00A478E8" w:rsidRPr="00512645" w:rsidRDefault="00A478E8" w:rsidP="00A478E8">
      <w:pPr>
        <w:widowControl w:val="0"/>
        <w:numPr>
          <w:ilvl w:val="1"/>
          <w:numId w:val="3"/>
        </w:numPr>
        <w:tabs>
          <w:tab w:val="left" w:pos="690"/>
          <w:tab w:val="left" w:leader="dot" w:pos="9270"/>
        </w:tabs>
        <w:overflowPunct w:val="0"/>
        <w:autoSpaceDE w:val="0"/>
        <w:autoSpaceDN w:val="0"/>
        <w:adjustRightInd w:val="0"/>
        <w:spacing w:before="30" w:after="0" w:line="240" w:lineRule="auto"/>
        <w:ind w:right="90"/>
        <w:textAlignment w:val="baseline"/>
        <w:rPr>
          <w:rFonts w:ascii="Arial" w:hAnsi="Arial" w:cs="Arial"/>
        </w:rPr>
      </w:pPr>
      <w:r w:rsidRPr="00512645">
        <w:rPr>
          <w:rFonts w:ascii="Arial" w:hAnsi="Arial" w:cs="Arial"/>
        </w:rPr>
        <w:t>Assault in the second degree (RCW 9A.36.021)</w:t>
      </w:r>
    </w:p>
    <w:p w14:paraId="3AB25EF1" w14:textId="77777777" w:rsidR="00A478E8" w:rsidRPr="00512645" w:rsidRDefault="00A478E8" w:rsidP="00A478E8">
      <w:pPr>
        <w:widowControl w:val="0"/>
        <w:numPr>
          <w:ilvl w:val="1"/>
          <w:numId w:val="3"/>
        </w:numPr>
        <w:tabs>
          <w:tab w:val="left" w:pos="690"/>
          <w:tab w:val="left" w:leader="dot" w:pos="9270"/>
        </w:tabs>
        <w:overflowPunct w:val="0"/>
        <w:autoSpaceDE w:val="0"/>
        <w:autoSpaceDN w:val="0"/>
        <w:adjustRightInd w:val="0"/>
        <w:spacing w:before="30" w:after="0" w:line="240" w:lineRule="auto"/>
        <w:ind w:right="90"/>
        <w:textAlignment w:val="baseline"/>
        <w:rPr>
          <w:rFonts w:ascii="Arial" w:hAnsi="Arial" w:cs="Arial"/>
        </w:rPr>
      </w:pPr>
      <w:r w:rsidRPr="00512645">
        <w:rPr>
          <w:rFonts w:ascii="Arial" w:hAnsi="Arial" w:cs="Arial"/>
        </w:rPr>
        <w:t>Assault in the third degree (RCW 9A.36.031) when not committed against a law enforcement officer or peace officer</w:t>
      </w:r>
    </w:p>
    <w:p w14:paraId="67F10B8E" w14:textId="77777777" w:rsidR="00A478E8" w:rsidRPr="00512645" w:rsidRDefault="00A478E8" w:rsidP="00A478E8">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512645">
        <w:rPr>
          <w:rFonts w:ascii="Arial" w:hAnsi="Arial" w:cs="Arial"/>
          <w:sz w:val="22"/>
          <w:szCs w:val="22"/>
        </w:rPr>
        <w:t>Robbery in the second degree (RCW 9A.56.210)</w:t>
      </w:r>
    </w:p>
    <w:p w14:paraId="1B69B695" w14:textId="35648446" w:rsidR="0056710F" w:rsidRPr="00512645" w:rsidRDefault="0056710F" w:rsidP="00DF2EA2">
      <w:pPr>
        <w:pStyle w:val="ListParagraph"/>
        <w:numPr>
          <w:ilvl w:val="0"/>
          <w:numId w:val="3"/>
        </w:numPr>
        <w:tabs>
          <w:tab w:val="left" w:pos="720"/>
          <w:tab w:val="left" w:pos="1080"/>
        </w:tabs>
        <w:overflowPunct/>
        <w:autoSpaceDE/>
        <w:autoSpaceDN/>
        <w:adjustRightInd/>
        <w:textAlignment w:val="auto"/>
        <w:rPr>
          <w:rFonts w:ascii="Arial" w:hAnsi="Arial" w:cs="Arial"/>
          <w:sz w:val="22"/>
          <w:szCs w:val="22"/>
        </w:rPr>
      </w:pPr>
      <w:r w:rsidRPr="00512645">
        <w:rPr>
          <w:rFonts w:ascii="Arial" w:hAnsi="Arial" w:cs="Arial"/>
          <w:sz w:val="22"/>
          <w:szCs w:val="22"/>
        </w:rPr>
        <w:t xml:space="preserve">Crimes against the person are: </w:t>
      </w:r>
    </w:p>
    <w:p w14:paraId="3B58F79C" w14:textId="2BD4DC1D"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first, second, or third degree assault; fourth degree assault (if a violation of RCW </w:t>
      </w:r>
      <w:hyperlink r:id="rId8" w:history="1">
        <w:r w:rsidRPr="00DF2EA2">
          <w:rPr>
            <w:rStyle w:val="Hyperlink"/>
            <w:rFonts w:ascii="Arial" w:hAnsi="Arial" w:cs="Arial"/>
            <w:bCs/>
            <w:color w:val="2E74B5" w:themeColor="accent1" w:themeShade="BF"/>
            <w:sz w:val="22"/>
            <w:szCs w:val="22"/>
            <w:shd w:val="clear" w:color="auto" w:fill="FFFFFF"/>
          </w:rPr>
          <w:t>9A.36.041</w:t>
        </w:r>
      </w:hyperlink>
      <w:r w:rsidRPr="00DF2EA2">
        <w:rPr>
          <w:rFonts w:ascii="Arial" w:hAnsi="Arial" w:cs="Arial"/>
          <w:sz w:val="22"/>
          <w:szCs w:val="22"/>
        </w:rPr>
        <w:t xml:space="preserve"> </w:t>
      </w:r>
      <w:r w:rsidRPr="00DF2EA2">
        <w:rPr>
          <w:rFonts w:ascii="Arial" w:hAnsi="Arial" w:cs="Arial"/>
          <w:color w:val="000000"/>
          <w:sz w:val="22"/>
          <w:szCs w:val="22"/>
          <w:shd w:val="clear" w:color="auto" w:fill="FFFFFF"/>
        </w:rPr>
        <w:t>(3));</w:t>
      </w:r>
    </w:p>
    <w:p w14:paraId="69DD63F2" w14:textId="02257375"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second, or third degree assault of a child; </w:t>
      </w:r>
    </w:p>
    <w:p w14:paraId="349D9D42" w14:textId="78328D95"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second, or third degree rape; </w:t>
      </w:r>
    </w:p>
    <w:p w14:paraId="23794257" w14:textId="71CB1423"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second, or third degree </w:t>
      </w:r>
      <w:r w:rsidR="004010D9" w:rsidRPr="00512645">
        <w:rPr>
          <w:rFonts w:ascii="Arial" w:hAnsi="Arial" w:cs="Arial"/>
          <w:color w:val="000000"/>
          <w:sz w:val="22"/>
          <w:szCs w:val="22"/>
          <w:shd w:val="clear" w:color="auto" w:fill="FFFFFF"/>
        </w:rPr>
        <w:t>r</w:t>
      </w:r>
      <w:r w:rsidRPr="00DF2EA2">
        <w:rPr>
          <w:rFonts w:ascii="Arial" w:hAnsi="Arial" w:cs="Arial"/>
          <w:color w:val="000000"/>
          <w:sz w:val="22"/>
          <w:szCs w:val="22"/>
          <w:shd w:val="clear" w:color="auto" w:fill="FFFFFF"/>
        </w:rPr>
        <w:t xml:space="preserve">ape of a child; </w:t>
      </w:r>
    </w:p>
    <w:p w14:paraId="65325D9B" w14:textId="08A9C790"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or second degree robbery; </w:t>
      </w:r>
    </w:p>
    <w:p w14:paraId="5CFA1731"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degree arson; </w:t>
      </w:r>
    </w:p>
    <w:p w14:paraId="414B50E2" w14:textId="0AF9288B"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degree burglary; </w:t>
      </w:r>
    </w:p>
    <w:p w14:paraId="77715219" w14:textId="74599BB4"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first or second degree manslaughter;</w:t>
      </w:r>
    </w:p>
    <w:p w14:paraId="2DDAE9FE" w14:textId="16D06B3F"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or second degree extortion; </w:t>
      </w:r>
    </w:p>
    <w:p w14:paraId="7E693D47"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lastRenderedPageBreak/>
        <w:t xml:space="preserve">indecent liberties; </w:t>
      </w:r>
    </w:p>
    <w:p w14:paraId="6882FCF4"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incest; </w:t>
      </w:r>
    </w:p>
    <w:p w14:paraId="1C0857F3"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vehicular homicide; </w:t>
      </w:r>
    </w:p>
    <w:p w14:paraId="5A923039"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degree promoting prostitution; </w:t>
      </w:r>
    </w:p>
    <w:p w14:paraId="7B161816"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communication with a minor; </w:t>
      </w:r>
    </w:p>
    <w:p w14:paraId="3589F8CF"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unlawful imprisonment; </w:t>
      </w:r>
    </w:p>
    <w:p w14:paraId="687BC3B6"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simple assault; </w:t>
      </w:r>
    </w:p>
    <w:p w14:paraId="54FD2A18"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sexual exploitation of minors; </w:t>
      </w:r>
    </w:p>
    <w:p w14:paraId="5B3F9311"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or second degree criminal mistreatment; </w:t>
      </w:r>
    </w:p>
    <w:p w14:paraId="7B999458"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endangerment with a controlled substance; </w:t>
      </w:r>
    </w:p>
    <w:p w14:paraId="2FE3957E"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child abuse or neglect as defined in RCW </w:t>
      </w:r>
      <w:hyperlink r:id="rId9" w:history="1">
        <w:r w:rsidRPr="00DF2EA2">
          <w:rPr>
            <w:rStyle w:val="Hyperlink"/>
            <w:rFonts w:ascii="Arial" w:hAnsi="Arial" w:cs="Arial"/>
            <w:b/>
            <w:bCs/>
            <w:color w:val="2B674D"/>
            <w:sz w:val="22"/>
            <w:szCs w:val="22"/>
            <w:shd w:val="clear" w:color="auto" w:fill="FFFFFF"/>
          </w:rPr>
          <w:t>26.44.020</w:t>
        </w:r>
      </w:hyperlink>
      <w:r w:rsidRPr="00DF2EA2">
        <w:rPr>
          <w:rFonts w:ascii="Arial" w:hAnsi="Arial" w:cs="Arial"/>
          <w:color w:val="000000"/>
          <w:sz w:val="22"/>
          <w:szCs w:val="22"/>
          <w:shd w:val="clear" w:color="auto" w:fill="FFFFFF"/>
        </w:rPr>
        <w:t xml:space="preserve">; </w:t>
      </w:r>
    </w:p>
    <w:p w14:paraId="72E7FE2E" w14:textId="1395118C"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or second degree custodial interference; </w:t>
      </w:r>
    </w:p>
    <w:p w14:paraId="66CB7AB8" w14:textId="480EA7B9"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or second degree custodial sexual misconduct; </w:t>
      </w:r>
    </w:p>
    <w:p w14:paraId="71D201C8"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hate crime; </w:t>
      </w:r>
    </w:p>
    <w:p w14:paraId="7FB8A76E" w14:textId="7AB8178E"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second, or third degree child molestation; </w:t>
      </w:r>
    </w:p>
    <w:p w14:paraId="0923EBD5"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first or second degree sexual misconduct with a minor; </w:t>
      </w:r>
    </w:p>
    <w:p w14:paraId="23388D53"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commercial sexual abuse of a minor; </w:t>
      </w:r>
    </w:p>
    <w:p w14:paraId="4AC72957"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child abandonment; </w:t>
      </w:r>
    </w:p>
    <w:p w14:paraId="20184364"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promoting pornography; </w:t>
      </w:r>
    </w:p>
    <w:p w14:paraId="2EA005FE"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selling or distributing erotic material to a minor; </w:t>
      </w:r>
    </w:p>
    <w:p w14:paraId="05E3363D"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custodial assault; </w:t>
      </w:r>
    </w:p>
    <w:p w14:paraId="557BBFD4"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violation of child abuse restraining order; </w:t>
      </w:r>
    </w:p>
    <w:p w14:paraId="18055D93"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child buying or selling; </w:t>
      </w:r>
    </w:p>
    <w:p w14:paraId="546C5338" w14:textId="77777777" w:rsidR="0056710F"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 xml:space="preserve">prostitution; </w:t>
      </w:r>
    </w:p>
    <w:p w14:paraId="07058FAF" w14:textId="0CC7561E" w:rsidR="001604EA" w:rsidRPr="00DF2EA2"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felony indecent exposure;</w:t>
      </w:r>
      <w:r w:rsidR="001604EA" w:rsidRPr="00512645">
        <w:rPr>
          <w:rFonts w:ascii="Arial" w:hAnsi="Arial" w:cs="Arial"/>
          <w:color w:val="000000"/>
          <w:sz w:val="22"/>
          <w:szCs w:val="22"/>
          <w:shd w:val="clear" w:color="auto" w:fill="FFFFFF"/>
        </w:rPr>
        <w:t xml:space="preserve"> or</w:t>
      </w:r>
    </w:p>
    <w:p w14:paraId="058DF6BE" w14:textId="54AF02E9" w:rsidR="0056710F" w:rsidRPr="00512645" w:rsidRDefault="0056710F">
      <w:pPr>
        <w:pStyle w:val="ListParagraph"/>
        <w:numPr>
          <w:ilvl w:val="1"/>
          <w:numId w:val="3"/>
        </w:numPr>
        <w:tabs>
          <w:tab w:val="left" w:pos="720"/>
          <w:tab w:val="left" w:pos="1080"/>
        </w:tabs>
        <w:overflowPunct/>
        <w:autoSpaceDE/>
        <w:autoSpaceDN/>
        <w:adjustRightInd/>
        <w:textAlignment w:val="auto"/>
        <w:rPr>
          <w:rFonts w:ascii="Arial" w:hAnsi="Arial" w:cs="Arial"/>
          <w:sz w:val="22"/>
          <w:szCs w:val="22"/>
        </w:rPr>
      </w:pPr>
      <w:r w:rsidRPr="00DF2EA2">
        <w:rPr>
          <w:rFonts w:ascii="Arial" w:hAnsi="Arial" w:cs="Arial"/>
          <w:color w:val="000000"/>
          <w:sz w:val="22"/>
          <w:szCs w:val="22"/>
          <w:shd w:val="clear" w:color="auto" w:fill="FFFFFF"/>
        </w:rPr>
        <w:t>criminal abandonment</w:t>
      </w:r>
    </w:p>
    <w:p w14:paraId="51D853AD" w14:textId="74D3765F" w:rsidR="00320E7A" w:rsidRPr="00DF2EA2" w:rsidRDefault="00320E7A" w:rsidP="00DF2EA2">
      <w:pPr>
        <w:spacing w:before="120" w:after="0"/>
        <w:ind w:firstLine="720"/>
        <w:rPr>
          <w:rFonts w:ascii="Arial" w:hAnsi="Arial" w:cs="Arial"/>
        </w:rPr>
      </w:pPr>
      <w:r w:rsidRPr="00DF2EA2">
        <w:rPr>
          <w:rFonts w:ascii="Arial" w:hAnsi="Arial" w:cs="Arial"/>
        </w:rPr>
        <w:t xml:space="preserve">If you can satisfy each of the above requirements with respect to the record of felony conviction you are asking the court to vacate, your next step is to complete the </w:t>
      </w:r>
      <w:r w:rsidRPr="00DF2EA2">
        <w:rPr>
          <w:rFonts w:ascii="Arial" w:hAnsi="Arial" w:cs="Arial"/>
          <w:i/>
        </w:rPr>
        <w:t>Motion and Declaration for Order Vacating Record of Felony Conviction</w:t>
      </w:r>
      <w:r w:rsidRPr="00DF2EA2">
        <w:rPr>
          <w:rFonts w:ascii="Arial" w:hAnsi="Arial" w:cs="Arial"/>
        </w:rPr>
        <w:t xml:space="preserve"> form CR 08.0900. This form will allow the court to determine whether you are eligible to have your record of felony conviction vacated. You may want to review the court file or the court docket for the offense you are asking the court to vacate to obtain information you need to fill out the form. Some counties may require you to obtain copies of your judgment and sentence, certificate of discharge, and criminal history records and attach them to your motion. Read the local court rules or contact the clerk of the court where you will file your motion to find out if these requirements, or any other local requirements, apply to you. Once you have completed and signed the motion and declaration form, make at least two copies.</w:t>
      </w:r>
    </w:p>
    <w:p w14:paraId="21CC4790" w14:textId="39F6EA62" w:rsidR="00D86D8F" w:rsidRPr="00512645" w:rsidRDefault="00320E7A" w:rsidP="00DF2EA2">
      <w:pPr>
        <w:spacing w:before="120" w:after="0"/>
        <w:ind w:firstLine="720"/>
        <w:rPr>
          <w:rFonts w:ascii="Arial" w:hAnsi="Arial" w:cs="Arial"/>
        </w:rPr>
      </w:pPr>
      <w:r w:rsidRPr="00DF2EA2">
        <w:rPr>
          <w:rFonts w:ascii="Arial" w:hAnsi="Arial" w:cs="Arial"/>
        </w:rPr>
        <w:t xml:space="preserve">The next step is to schedule a hearing for your motion. To schedule a hearing, contact the clerk of the court where you were sentenced and ask for the date and time for the hearing. Then complete the notice of motion form that court uses to schedule a hearing. Make at least two copies of the notice. </w:t>
      </w:r>
      <w:r w:rsidR="00397F96" w:rsidRPr="00512645">
        <w:rPr>
          <w:rFonts w:ascii="Arial" w:hAnsi="Arial" w:cs="Arial"/>
        </w:rPr>
        <w:t>F</w:t>
      </w:r>
      <w:r w:rsidRPr="00DF2EA2">
        <w:rPr>
          <w:rFonts w:ascii="Arial" w:hAnsi="Arial" w:cs="Arial"/>
        </w:rPr>
        <w:t xml:space="preserve">ile the original motion and notice document. On the same day that you file those documents with the clerk of the court, you must also provide a copy of the motion and notice documents to the prosecuting attorney’s office that prosecuted you. Keep copies for your records. </w:t>
      </w:r>
      <w:r w:rsidR="00D86D8F" w:rsidRPr="00512645">
        <w:rPr>
          <w:rFonts w:ascii="Arial" w:hAnsi="Arial" w:cs="Arial"/>
        </w:rPr>
        <w:t xml:space="preserve">You can find the address and phone number of the Prosecutor’s Office here: </w:t>
      </w:r>
      <w:hyperlink r:id="rId10" w:history="1">
        <w:r w:rsidR="00D86D8F" w:rsidRPr="00512645">
          <w:rPr>
            <w:rStyle w:val="Hyperlink"/>
            <w:rFonts w:ascii="Arial" w:hAnsi="Arial" w:cs="Arial"/>
          </w:rPr>
          <w:t>https://waprosecutors.org/prosecutordirectory/</w:t>
        </w:r>
      </w:hyperlink>
    </w:p>
    <w:p w14:paraId="34E23482" w14:textId="79428759" w:rsidR="003D61F3" w:rsidRPr="00DF2EA2" w:rsidRDefault="00320E7A" w:rsidP="00DF2EA2">
      <w:pPr>
        <w:spacing w:before="120" w:after="0"/>
        <w:ind w:firstLine="720"/>
        <w:rPr>
          <w:rFonts w:ascii="Arial" w:hAnsi="Arial" w:cs="Arial"/>
        </w:rPr>
      </w:pPr>
      <w:r w:rsidRPr="00DF2EA2">
        <w:rPr>
          <w:rFonts w:ascii="Arial" w:hAnsi="Arial" w:cs="Arial"/>
        </w:rPr>
        <w:t xml:space="preserve">The judge will hear your motion for order vacating record of felony conviction on the day scheduled for the hearing. You will need to attend the hearing. Bring a proposed order vacating the records of your felony conviction for the judge’s signature. If the motion is granted, the judge </w:t>
      </w:r>
      <w:r w:rsidRPr="00DF2EA2">
        <w:rPr>
          <w:rFonts w:ascii="Arial" w:hAnsi="Arial" w:cs="Arial"/>
        </w:rPr>
        <w:lastRenderedPageBreak/>
        <w:t>will sign the order. The clerk of the court will send a copy of the order to the Washington State Patrol and to the local law enforcement agency, if any, which holds criminal history information about you.</w:t>
      </w:r>
    </w:p>
    <w:sectPr w:rsidR="003D61F3" w:rsidRPr="00DF2EA2" w:rsidSect="002F0F08">
      <w:footerReference w:type="default" r:id="rId11"/>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62E45" w16cid:durableId="270F7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3605" w14:textId="77777777" w:rsidR="00577FA6" w:rsidRDefault="00577FA6">
      <w:pPr>
        <w:spacing w:after="0" w:line="240" w:lineRule="auto"/>
      </w:pPr>
      <w:r>
        <w:separator/>
      </w:r>
    </w:p>
  </w:endnote>
  <w:endnote w:type="continuationSeparator" w:id="0">
    <w:p w14:paraId="1FA83D41" w14:textId="77777777" w:rsidR="00577FA6" w:rsidRDefault="0057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01F9" w14:textId="59891449" w:rsidR="002F0F08" w:rsidRPr="00DF2EA2" w:rsidRDefault="002F0F08" w:rsidP="002F0F08">
    <w:pPr>
      <w:pStyle w:val="Footer"/>
      <w:rPr>
        <w:rFonts w:ascii="Arial" w:hAnsi="Arial" w:cs="Arial"/>
        <w:sz w:val="18"/>
        <w:szCs w:val="18"/>
      </w:rPr>
    </w:pPr>
    <w:r w:rsidRPr="00DF2EA2">
      <w:rPr>
        <w:rFonts w:ascii="Arial" w:hAnsi="Arial" w:cs="Arial"/>
        <w:i/>
        <w:sz w:val="18"/>
        <w:szCs w:val="18"/>
      </w:rPr>
      <w:t>Vacation of Record of Felony Conviction</w:t>
    </w:r>
    <w:r w:rsidRPr="00DF2EA2">
      <w:rPr>
        <w:rFonts w:ascii="Arial" w:hAnsi="Arial" w:cs="Arial"/>
        <w:sz w:val="18"/>
        <w:szCs w:val="18"/>
      </w:rPr>
      <w:t xml:space="preserve"> - </w:t>
    </w:r>
    <w:r w:rsidR="00512645">
      <w:rPr>
        <w:rFonts w:ascii="Arial" w:hAnsi="Arial" w:cs="Arial"/>
        <w:sz w:val="18"/>
        <w:szCs w:val="18"/>
      </w:rPr>
      <w:tab/>
    </w:r>
    <w:r w:rsidRPr="00DF2EA2">
      <w:rPr>
        <w:rFonts w:ascii="Arial" w:hAnsi="Arial" w:cs="Arial"/>
        <w:b/>
        <w:sz w:val="18"/>
        <w:szCs w:val="18"/>
      </w:rPr>
      <w:t xml:space="preserve">Page </w:t>
    </w:r>
    <w:r w:rsidRPr="00DF2EA2">
      <w:rPr>
        <w:rFonts w:ascii="Arial" w:hAnsi="Arial" w:cs="Arial"/>
        <w:b/>
        <w:sz w:val="18"/>
        <w:szCs w:val="18"/>
      </w:rPr>
      <w:fldChar w:fldCharType="begin"/>
    </w:r>
    <w:r w:rsidRPr="00DF2EA2">
      <w:rPr>
        <w:rFonts w:ascii="Arial" w:hAnsi="Arial" w:cs="Arial"/>
        <w:b/>
        <w:sz w:val="18"/>
        <w:szCs w:val="18"/>
      </w:rPr>
      <w:instrText xml:space="preserve"> PAGE </w:instrText>
    </w:r>
    <w:r w:rsidRPr="00DF2EA2">
      <w:rPr>
        <w:rFonts w:ascii="Arial" w:hAnsi="Arial" w:cs="Arial"/>
        <w:b/>
        <w:sz w:val="18"/>
        <w:szCs w:val="18"/>
      </w:rPr>
      <w:fldChar w:fldCharType="separate"/>
    </w:r>
    <w:r w:rsidR="00F43965">
      <w:rPr>
        <w:rFonts w:ascii="Arial" w:hAnsi="Arial" w:cs="Arial"/>
        <w:b/>
        <w:noProof/>
        <w:sz w:val="18"/>
        <w:szCs w:val="18"/>
      </w:rPr>
      <w:t>4</w:t>
    </w:r>
    <w:r w:rsidRPr="00DF2EA2">
      <w:rPr>
        <w:rFonts w:ascii="Arial" w:hAnsi="Arial" w:cs="Arial"/>
        <w:b/>
        <w:sz w:val="18"/>
        <w:szCs w:val="18"/>
      </w:rPr>
      <w:fldChar w:fldCharType="end"/>
    </w:r>
    <w:r w:rsidRPr="00DF2EA2">
      <w:rPr>
        <w:rFonts w:ascii="Arial" w:hAnsi="Arial" w:cs="Arial"/>
        <w:b/>
        <w:sz w:val="18"/>
        <w:szCs w:val="18"/>
      </w:rPr>
      <w:t xml:space="preserve"> of </w:t>
    </w:r>
    <w:r w:rsidRPr="00DF2EA2">
      <w:rPr>
        <w:rFonts w:ascii="Arial" w:hAnsi="Arial" w:cs="Arial"/>
        <w:b/>
        <w:sz w:val="18"/>
        <w:szCs w:val="18"/>
      </w:rPr>
      <w:fldChar w:fldCharType="begin"/>
    </w:r>
    <w:r w:rsidRPr="00DF2EA2">
      <w:rPr>
        <w:rFonts w:ascii="Arial" w:hAnsi="Arial" w:cs="Arial"/>
        <w:b/>
        <w:sz w:val="18"/>
        <w:szCs w:val="18"/>
      </w:rPr>
      <w:instrText xml:space="preserve"> NUMPAGES </w:instrText>
    </w:r>
    <w:r w:rsidRPr="00DF2EA2">
      <w:rPr>
        <w:rFonts w:ascii="Arial" w:hAnsi="Arial" w:cs="Arial"/>
        <w:b/>
        <w:sz w:val="18"/>
        <w:szCs w:val="18"/>
      </w:rPr>
      <w:fldChar w:fldCharType="separate"/>
    </w:r>
    <w:r w:rsidR="00F43965">
      <w:rPr>
        <w:rFonts w:ascii="Arial" w:hAnsi="Arial" w:cs="Arial"/>
        <w:b/>
        <w:noProof/>
        <w:sz w:val="18"/>
        <w:szCs w:val="18"/>
      </w:rPr>
      <w:t>4</w:t>
    </w:r>
    <w:r w:rsidRPr="00DF2EA2">
      <w:rPr>
        <w:rFonts w:ascii="Arial" w:hAnsi="Arial" w:cs="Arial"/>
        <w:b/>
        <w:sz w:val="18"/>
        <w:szCs w:val="18"/>
      </w:rPr>
      <w:fldChar w:fldCharType="end"/>
    </w:r>
  </w:p>
  <w:p w14:paraId="708E6C2B" w14:textId="2E419DB5" w:rsidR="002F0F08" w:rsidRPr="00DF2EA2" w:rsidRDefault="002F0F08" w:rsidP="002F0F08">
    <w:pPr>
      <w:pStyle w:val="Footer"/>
      <w:rPr>
        <w:rFonts w:ascii="Arial" w:hAnsi="Arial" w:cs="Arial"/>
        <w:sz w:val="18"/>
        <w:szCs w:val="18"/>
      </w:rPr>
    </w:pPr>
    <w:r w:rsidRPr="00DF2EA2">
      <w:rPr>
        <w:rFonts w:ascii="Arial" w:hAnsi="Arial" w:cs="Arial"/>
        <w:b/>
        <w:sz w:val="18"/>
        <w:szCs w:val="18"/>
      </w:rPr>
      <w:t>CR 08.0930</w:t>
    </w:r>
    <w:r w:rsidRPr="00DF2EA2">
      <w:rPr>
        <w:rFonts w:ascii="Arial" w:hAnsi="Arial" w:cs="Arial"/>
        <w:sz w:val="18"/>
        <w:szCs w:val="18"/>
      </w:rPr>
      <w:t xml:space="preserve"> </w:t>
    </w:r>
    <w:r w:rsidRPr="00DF2EA2">
      <w:rPr>
        <w:rFonts w:ascii="Arial" w:hAnsi="Arial" w:cs="Arial"/>
        <w:i/>
        <w:sz w:val="18"/>
        <w:szCs w:val="18"/>
      </w:rPr>
      <w:t>(0</w:t>
    </w:r>
    <w:r w:rsidR="002E46DA" w:rsidRPr="00DF2EA2">
      <w:rPr>
        <w:rFonts w:ascii="Arial" w:hAnsi="Arial" w:cs="Arial"/>
        <w:i/>
        <w:sz w:val="18"/>
        <w:szCs w:val="18"/>
      </w:rPr>
      <w:t>1</w:t>
    </w:r>
    <w:r w:rsidRPr="00DF2EA2">
      <w:rPr>
        <w:rFonts w:ascii="Arial" w:hAnsi="Arial" w:cs="Arial"/>
        <w:i/>
        <w:sz w:val="18"/>
        <w:szCs w:val="18"/>
      </w:rPr>
      <w:t>/20</w:t>
    </w:r>
    <w:r w:rsidR="002E46DA" w:rsidRPr="00DF2EA2">
      <w:rPr>
        <w:rFonts w:ascii="Arial" w:hAnsi="Arial" w:cs="Arial"/>
        <w:i/>
        <w:sz w:val="18"/>
        <w:szCs w:val="18"/>
      </w:rPr>
      <w:t>23</w:t>
    </w:r>
    <w:r w:rsidRPr="00DF2EA2">
      <w:rPr>
        <w:rFonts w:ascii="Arial" w:hAnsi="Arial" w:cs="Arial"/>
        <w:i/>
        <w:sz w:val="18"/>
        <w:szCs w:val="18"/>
      </w:rPr>
      <w:t>)</w:t>
    </w:r>
    <w:r w:rsidRPr="00DF2EA2">
      <w:rPr>
        <w:rFonts w:ascii="Arial" w:hAnsi="Arial" w:cs="Arial"/>
        <w:sz w:val="18"/>
        <w:szCs w:val="18"/>
      </w:rPr>
      <w:t xml:space="preserve"> RCW 9.94A.640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9F06D" w14:textId="77777777" w:rsidR="00577FA6" w:rsidRDefault="00577FA6">
      <w:pPr>
        <w:spacing w:after="0" w:line="240" w:lineRule="auto"/>
      </w:pPr>
      <w:r>
        <w:separator/>
      </w:r>
    </w:p>
  </w:footnote>
  <w:footnote w:type="continuationSeparator" w:id="0">
    <w:p w14:paraId="0AC3364E" w14:textId="77777777" w:rsidR="00577FA6" w:rsidRDefault="00577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8E45015"/>
    <w:multiLevelType w:val="hybridMultilevel"/>
    <w:tmpl w:val="8DE29A88"/>
    <w:lvl w:ilvl="0" w:tplc="FFFFFFFF">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53E44"/>
    <w:multiLevelType w:val="hybridMultilevel"/>
    <w:tmpl w:val="F7203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89"/>
    <w:rsid w:val="00000052"/>
    <w:rsid w:val="001604EA"/>
    <w:rsid w:val="00176F39"/>
    <w:rsid w:val="002E46DA"/>
    <w:rsid w:val="002F0F08"/>
    <w:rsid w:val="002F7679"/>
    <w:rsid w:val="00320E7A"/>
    <w:rsid w:val="00322351"/>
    <w:rsid w:val="003710C3"/>
    <w:rsid w:val="00397F96"/>
    <w:rsid w:val="003B0689"/>
    <w:rsid w:val="003B6877"/>
    <w:rsid w:val="003D61F3"/>
    <w:rsid w:val="003E38A7"/>
    <w:rsid w:val="004010D9"/>
    <w:rsid w:val="004A6377"/>
    <w:rsid w:val="004D75B9"/>
    <w:rsid w:val="00512645"/>
    <w:rsid w:val="0056710F"/>
    <w:rsid w:val="00577FA6"/>
    <w:rsid w:val="005C4920"/>
    <w:rsid w:val="005F6BDB"/>
    <w:rsid w:val="006C7E5A"/>
    <w:rsid w:val="006E1A45"/>
    <w:rsid w:val="00735A06"/>
    <w:rsid w:val="00A13EC0"/>
    <w:rsid w:val="00A202C4"/>
    <w:rsid w:val="00A478E8"/>
    <w:rsid w:val="00B03965"/>
    <w:rsid w:val="00B250C3"/>
    <w:rsid w:val="00B72672"/>
    <w:rsid w:val="00BA5EDE"/>
    <w:rsid w:val="00D25C61"/>
    <w:rsid w:val="00D80888"/>
    <w:rsid w:val="00D86D8F"/>
    <w:rsid w:val="00DD7279"/>
    <w:rsid w:val="00DF2EA2"/>
    <w:rsid w:val="00E03013"/>
    <w:rsid w:val="00EE04F1"/>
    <w:rsid w:val="00F4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B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0E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link w:val="Header"/>
    <w:rsid w:val="00320E7A"/>
    <w:rPr>
      <w:rFonts w:ascii="Times New Roman" w:eastAsia="Times New Roman" w:hAnsi="Times New Roman"/>
    </w:rPr>
  </w:style>
  <w:style w:type="paragraph" w:styleId="Footer">
    <w:name w:val="footer"/>
    <w:basedOn w:val="Normal"/>
    <w:link w:val="FooterChar"/>
    <w:rsid w:val="00320E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rsid w:val="00320E7A"/>
    <w:rPr>
      <w:rFonts w:ascii="Times New Roman" w:eastAsia="Times New Roman" w:hAnsi="Times New Roman"/>
    </w:rPr>
  </w:style>
  <w:style w:type="paragraph" w:customStyle="1" w:styleId="Quick">
    <w:name w:val="Quick _"/>
    <w:basedOn w:val="Normal"/>
    <w:rsid w:val="00320E7A"/>
    <w:pPr>
      <w:widowControl w:val="0"/>
      <w:spacing w:after="0" w:line="240" w:lineRule="auto"/>
      <w:ind w:left="1440" w:hanging="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2F0F0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0F08"/>
    <w:rPr>
      <w:rFonts w:ascii="Segoe UI" w:hAnsi="Segoe UI" w:cs="Segoe UI"/>
      <w:sz w:val="18"/>
      <w:szCs w:val="18"/>
    </w:rPr>
  </w:style>
  <w:style w:type="character" w:styleId="Hyperlink">
    <w:name w:val="Hyperlink"/>
    <w:basedOn w:val="DefaultParagraphFont"/>
    <w:uiPriority w:val="99"/>
    <w:unhideWhenUsed/>
    <w:rsid w:val="00D86D8F"/>
    <w:rPr>
      <w:color w:val="0563C1" w:themeColor="hyperlink"/>
      <w:u w:val="single"/>
    </w:rPr>
  </w:style>
  <w:style w:type="character" w:styleId="CommentReference">
    <w:name w:val="annotation reference"/>
    <w:basedOn w:val="DefaultParagraphFont"/>
    <w:uiPriority w:val="99"/>
    <w:semiHidden/>
    <w:unhideWhenUsed/>
    <w:rsid w:val="00D86D8F"/>
    <w:rPr>
      <w:sz w:val="16"/>
      <w:szCs w:val="16"/>
    </w:rPr>
  </w:style>
  <w:style w:type="paragraph" w:styleId="CommentText">
    <w:name w:val="annotation text"/>
    <w:basedOn w:val="Normal"/>
    <w:link w:val="CommentTextChar"/>
    <w:uiPriority w:val="99"/>
    <w:semiHidden/>
    <w:unhideWhenUsed/>
    <w:rsid w:val="00D86D8F"/>
    <w:rPr>
      <w:sz w:val="20"/>
      <w:szCs w:val="20"/>
    </w:rPr>
  </w:style>
  <w:style w:type="character" w:customStyle="1" w:styleId="CommentTextChar">
    <w:name w:val="Comment Text Char"/>
    <w:basedOn w:val="DefaultParagraphFont"/>
    <w:link w:val="CommentText"/>
    <w:uiPriority w:val="99"/>
    <w:semiHidden/>
    <w:rsid w:val="00D86D8F"/>
  </w:style>
  <w:style w:type="paragraph" w:styleId="CommentSubject">
    <w:name w:val="annotation subject"/>
    <w:basedOn w:val="CommentText"/>
    <w:next w:val="CommentText"/>
    <w:link w:val="CommentSubjectChar"/>
    <w:uiPriority w:val="99"/>
    <w:semiHidden/>
    <w:unhideWhenUsed/>
    <w:rsid w:val="00D86D8F"/>
    <w:rPr>
      <w:b/>
      <w:bCs/>
    </w:rPr>
  </w:style>
  <w:style w:type="character" w:customStyle="1" w:styleId="CommentSubjectChar">
    <w:name w:val="Comment Subject Char"/>
    <w:basedOn w:val="CommentTextChar"/>
    <w:link w:val="CommentSubject"/>
    <w:uiPriority w:val="99"/>
    <w:semiHidden/>
    <w:rsid w:val="00D86D8F"/>
    <w:rPr>
      <w:b/>
      <w:bCs/>
    </w:rPr>
  </w:style>
  <w:style w:type="table" w:styleId="TableGrid">
    <w:name w:val="Table Grid"/>
    <w:basedOn w:val="TableNormal"/>
    <w:uiPriority w:val="39"/>
    <w:rsid w:val="00A2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8E8"/>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6043">
      <w:bodyDiv w:val="1"/>
      <w:marLeft w:val="0"/>
      <w:marRight w:val="0"/>
      <w:marTop w:val="0"/>
      <w:marBottom w:val="0"/>
      <w:divBdr>
        <w:top w:val="none" w:sz="0" w:space="0" w:color="auto"/>
        <w:left w:val="none" w:sz="0" w:space="0" w:color="auto"/>
        <w:bottom w:val="none" w:sz="0" w:space="0" w:color="auto"/>
        <w:right w:val="none" w:sz="0" w:space="0" w:color="auto"/>
      </w:divBdr>
      <w:divsChild>
        <w:div w:id="2126269499">
          <w:marLeft w:val="0"/>
          <w:marRight w:val="0"/>
          <w:marTop w:val="0"/>
          <w:marBottom w:val="0"/>
          <w:divBdr>
            <w:top w:val="none" w:sz="0" w:space="0" w:color="auto"/>
            <w:left w:val="none" w:sz="0" w:space="0" w:color="auto"/>
            <w:bottom w:val="none" w:sz="0" w:space="0" w:color="auto"/>
            <w:right w:val="none" w:sz="0" w:space="0" w:color="auto"/>
          </w:divBdr>
        </w:div>
        <w:div w:id="2139177344">
          <w:marLeft w:val="0"/>
          <w:marRight w:val="0"/>
          <w:marTop w:val="0"/>
          <w:marBottom w:val="0"/>
          <w:divBdr>
            <w:top w:val="none" w:sz="0" w:space="0" w:color="auto"/>
            <w:left w:val="none" w:sz="0" w:space="0" w:color="auto"/>
            <w:bottom w:val="none" w:sz="0" w:space="0" w:color="auto"/>
            <w:right w:val="none" w:sz="0" w:space="0" w:color="auto"/>
          </w:divBdr>
        </w:div>
        <w:div w:id="1854951878">
          <w:marLeft w:val="0"/>
          <w:marRight w:val="0"/>
          <w:marTop w:val="0"/>
          <w:marBottom w:val="0"/>
          <w:divBdr>
            <w:top w:val="none" w:sz="0" w:space="0" w:color="auto"/>
            <w:left w:val="none" w:sz="0" w:space="0" w:color="auto"/>
            <w:bottom w:val="none" w:sz="0" w:space="0" w:color="auto"/>
            <w:right w:val="none" w:sz="0" w:space="0" w:color="auto"/>
          </w:divBdr>
        </w:div>
        <w:div w:id="1257135072">
          <w:marLeft w:val="0"/>
          <w:marRight w:val="0"/>
          <w:marTop w:val="0"/>
          <w:marBottom w:val="0"/>
          <w:divBdr>
            <w:top w:val="none" w:sz="0" w:space="0" w:color="auto"/>
            <w:left w:val="none" w:sz="0" w:space="0" w:color="auto"/>
            <w:bottom w:val="none" w:sz="0" w:space="0" w:color="auto"/>
            <w:right w:val="none" w:sz="0" w:space="0" w:color="auto"/>
          </w:divBdr>
        </w:div>
        <w:div w:id="1340961456">
          <w:marLeft w:val="0"/>
          <w:marRight w:val="0"/>
          <w:marTop w:val="0"/>
          <w:marBottom w:val="0"/>
          <w:divBdr>
            <w:top w:val="none" w:sz="0" w:space="0" w:color="auto"/>
            <w:left w:val="none" w:sz="0" w:space="0" w:color="auto"/>
            <w:bottom w:val="none" w:sz="0" w:space="0" w:color="auto"/>
            <w:right w:val="none" w:sz="0" w:space="0" w:color="auto"/>
          </w:divBdr>
        </w:div>
        <w:div w:id="1935895000">
          <w:marLeft w:val="0"/>
          <w:marRight w:val="0"/>
          <w:marTop w:val="0"/>
          <w:marBottom w:val="0"/>
          <w:divBdr>
            <w:top w:val="none" w:sz="0" w:space="0" w:color="auto"/>
            <w:left w:val="none" w:sz="0" w:space="0" w:color="auto"/>
            <w:bottom w:val="none" w:sz="0" w:space="0" w:color="auto"/>
            <w:right w:val="none" w:sz="0" w:space="0" w:color="auto"/>
          </w:divBdr>
        </w:div>
        <w:div w:id="738940985">
          <w:marLeft w:val="0"/>
          <w:marRight w:val="0"/>
          <w:marTop w:val="0"/>
          <w:marBottom w:val="0"/>
          <w:divBdr>
            <w:top w:val="none" w:sz="0" w:space="0" w:color="auto"/>
            <w:left w:val="none" w:sz="0" w:space="0" w:color="auto"/>
            <w:bottom w:val="none" w:sz="0" w:space="0" w:color="auto"/>
            <w:right w:val="none" w:sz="0" w:space="0" w:color="auto"/>
          </w:divBdr>
        </w:div>
        <w:div w:id="495651752">
          <w:marLeft w:val="0"/>
          <w:marRight w:val="0"/>
          <w:marTop w:val="0"/>
          <w:marBottom w:val="0"/>
          <w:divBdr>
            <w:top w:val="none" w:sz="0" w:space="0" w:color="auto"/>
            <w:left w:val="none" w:sz="0" w:space="0" w:color="auto"/>
            <w:bottom w:val="none" w:sz="0" w:space="0" w:color="auto"/>
            <w:right w:val="none" w:sz="0" w:space="0" w:color="auto"/>
          </w:divBdr>
        </w:div>
        <w:div w:id="827592145">
          <w:marLeft w:val="0"/>
          <w:marRight w:val="0"/>
          <w:marTop w:val="0"/>
          <w:marBottom w:val="0"/>
          <w:divBdr>
            <w:top w:val="none" w:sz="0" w:space="0" w:color="auto"/>
            <w:left w:val="none" w:sz="0" w:space="0" w:color="auto"/>
            <w:bottom w:val="none" w:sz="0" w:space="0" w:color="auto"/>
            <w:right w:val="none" w:sz="0" w:space="0" w:color="auto"/>
          </w:divBdr>
        </w:div>
        <w:div w:id="311982260">
          <w:marLeft w:val="0"/>
          <w:marRight w:val="0"/>
          <w:marTop w:val="0"/>
          <w:marBottom w:val="0"/>
          <w:divBdr>
            <w:top w:val="none" w:sz="0" w:space="0" w:color="auto"/>
            <w:left w:val="none" w:sz="0" w:space="0" w:color="auto"/>
            <w:bottom w:val="none" w:sz="0" w:space="0" w:color="auto"/>
            <w:right w:val="none" w:sz="0" w:space="0" w:color="auto"/>
          </w:divBdr>
        </w:div>
        <w:div w:id="1190996632">
          <w:marLeft w:val="0"/>
          <w:marRight w:val="0"/>
          <w:marTop w:val="0"/>
          <w:marBottom w:val="0"/>
          <w:divBdr>
            <w:top w:val="none" w:sz="0" w:space="0" w:color="auto"/>
            <w:left w:val="none" w:sz="0" w:space="0" w:color="auto"/>
            <w:bottom w:val="none" w:sz="0" w:space="0" w:color="auto"/>
            <w:right w:val="none" w:sz="0" w:space="0" w:color="auto"/>
          </w:divBdr>
        </w:div>
        <w:div w:id="766776889">
          <w:marLeft w:val="0"/>
          <w:marRight w:val="0"/>
          <w:marTop w:val="0"/>
          <w:marBottom w:val="0"/>
          <w:divBdr>
            <w:top w:val="none" w:sz="0" w:space="0" w:color="auto"/>
            <w:left w:val="none" w:sz="0" w:space="0" w:color="auto"/>
            <w:bottom w:val="none" w:sz="0" w:space="0" w:color="auto"/>
            <w:right w:val="none" w:sz="0" w:space="0" w:color="auto"/>
          </w:divBdr>
        </w:div>
        <w:div w:id="35816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9A.36.0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RCW/default.aspx?cite=46.61.5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aprosecutors.org/prosecutordirectory/" TargetMode="External"/><Relationship Id="rId4" Type="http://schemas.openxmlformats.org/officeDocument/2006/relationships/webSettings" Target="webSettings.xml"/><Relationship Id="rId9" Type="http://schemas.openxmlformats.org/officeDocument/2006/relationships/hyperlink" Target="http://app.leg.wa.gov/RCW/default.aspx?cite=26.44.020"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2022-11-22T16:00:00Z</dcterms:created>
  <dcterms:modified xsi:type="dcterms:W3CDTF">2022-11-29T19:39:00Z</dcterms:modified>
</cp:coreProperties>
</file>